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34D4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34D4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0298" w14:textId="77777777" w:rsidR="00434D47" w:rsidRDefault="00434D47">
      <w:r>
        <w:separator/>
      </w:r>
    </w:p>
  </w:endnote>
  <w:endnote w:type="continuationSeparator" w:id="0">
    <w:p w14:paraId="4FCAB986" w14:textId="77777777" w:rsidR="00434D47" w:rsidRDefault="00434D4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E613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7A52" w14:textId="77777777" w:rsidR="00434D47" w:rsidRDefault="00434D47">
      <w:r>
        <w:separator/>
      </w:r>
    </w:p>
  </w:footnote>
  <w:footnote w:type="continuationSeparator" w:id="0">
    <w:p w14:paraId="28D2191D" w14:textId="77777777" w:rsidR="00434D47" w:rsidRDefault="00434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551D569" w:rsidR="00AD66BB" w:rsidRPr="00AD3BAD" w:rsidRDefault="00AD66BB" w:rsidP="00AD3BAD">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551D569" w:rsidR="00AD66BB" w:rsidRPr="00AD3BAD" w:rsidRDefault="00AD66BB" w:rsidP="00AD3BAD">
                          <w:pPr>
                            <w:tabs>
                              <w:tab w:val="left" w:pos="3119"/>
                            </w:tabs>
                            <w:spacing w:after="0"/>
                            <w:jc w:val="left"/>
                            <w:rPr>
                              <w:rFonts w:ascii="Verdana" w:hAnsi="Verdana"/>
                              <w:b/>
                              <w:i/>
                              <w:color w:val="003CB4"/>
                              <w:sz w:val="16"/>
                              <w:szCs w:val="16"/>
                              <w:lang w:val="en-GB"/>
                            </w:rPr>
                          </w:pP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D47"/>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13B"/>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2FE67E7-4939-4A28-9843-1F3CA69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4407A51-3C0D-43D5-BF1E-42BFE143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416</Words>
  <Characters>2501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Joanna Urbaniak</cp:lastModifiedBy>
  <cp:revision>13</cp:revision>
  <cp:lastPrinted>2018-03-16T17:29:00Z</cp:lastPrinted>
  <dcterms:created xsi:type="dcterms:W3CDTF">2018-05-11T12:29:00Z</dcterms:created>
  <dcterms:modified xsi:type="dcterms:W3CDTF">2018-07-24T12:07:00Z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